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CC" w:rsidRDefault="00DD07CC" w:rsidP="006C42E6">
      <w:pPr>
        <w:jc w:val="center"/>
      </w:pPr>
      <w:r w:rsidRPr="00DD07CC">
        <w:rPr>
          <w:noProof/>
          <w:lang w:val="en-GB" w:eastAsia="en-GB"/>
        </w:rPr>
        <w:drawing>
          <wp:inline distT="0" distB="0" distL="0" distR="0">
            <wp:extent cx="1275864" cy="669259"/>
            <wp:effectExtent l="0" t="0" r="635" b="0"/>
            <wp:docPr id="2" name="Picture 2" descr="C:\Users\Jessica\Desktop\SWVG TO FILE\SWVG TO FILE\SWVG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esktop\SWVG TO FILE\SWVG TO FILE\SWVG New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730" cy="68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A01B1C" w:rsidRPr="008068D1" w:rsidTr="00DD07CC">
        <w:trPr>
          <w:trHeight w:val="325"/>
        </w:trPr>
        <w:tc>
          <w:tcPr>
            <w:tcW w:w="5553" w:type="dxa"/>
          </w:tcPr>
          <w:p w:rsidR="00A01B1C" w:rsidRPr="008068D1" w:rsidRDefault="00A01B1C" w:rsidP="00A01B1C">
            <w:pPr>
              <w:pStyle w:val="Heading1"/>
              <w:outlineLvl w:val="0"/>
              <w:rPr>
                <w:rFonts w:ascii="Tahoma" w:hAnsi="Tahoma" w:cs="Tahoma"/>
                <w:sz w:val="32"/>
              </w:rPr>
            </w:pPr>
            <w:r w:rsidRPr="008068D1">
              <w:rPr>
                <w:rFonts w:ascii="Tahoma" w:hAnsi="Tahoma" w:cs="Tahoma"/>
                <w:sz w:val="32"/>
              </w:rPr>
              <w:t>Volunteer Application</w:t>
            </w:r>
            <w:r w:rsidR="007E6D8B" w:rsidRPr="008068D1">
              <w:rPr>
                <w:rFonts w:ascii="Tahoma" w:hAnsi="Tahoma" w:cs="Tahoma"/>
                <w:sz w:val="32"/>
              </w:rPr>
              <w:t xml:space="preserve"> Form</w:t>
            </w:r>
          </w:p>
        </w:tc>
        <w:tc>
          <w:tcPr>
            <w:tcW w:w="5553" w:type="dxa"/>
          </w:tcPr>
          <w:p w:rsidR="00A01B1C" w:rsidRDefault="00A01B1C" w:rsidP="00253A63">
            <w:pPr>
              <w:pStyle w:val="Logo"/>
              <w:jc w:val="left"/>
              <w:rPr>
                <w:rFonts w:ascii="Tahoma" w:hAnsi="Tahoma" w:cs="Tahoma"/>
              </w:rPr>
            </w:pPr>
          </w:p>
          <w:p w:rsidR="00DD07CC" w:rsidRPr="008068D1" w:rsidRDefault="00DD07CC" w:rsidP="00253A63">
            <w:pPr>
              <w:pStyle w:val="Logo"/>
              <w:jc w:val="left"/>
              <w:rPr>
                <w:rFonts w:ascii="Tahoma" w:hAnsi="Tahoma" w:cs="Tahoma"/>
              </w:rPr>
            </w:pPr>
          </w:p>
        </w:tc>
      </w:tr>
    </w:tbl>
    <w:p w:rsidR="008D0133" w:rsidRPr="008068D1" w:rsidRDefault="00855A6B" w:rsidP="00DD07CC">
      <w:pPr>
        <w:pStyle w:val="Heading2"/>
        <w:tabs>
          <w:tab w:val="left" w:pos="8880"/>
        </w:tabs>
        <w:rPr>
          <w:rFonts w:ascii="Tahoma" w:hAnsi="Tahoma" w:cs="Tahoma"/>
        </w:rPr>
      </w:pPr>
      <w:r w:rsidRPr="008068D1">
        <w:rPr>
          <w:rFonts w:ascii="Tahoma" w:hAnsi="Tahoma" w:cs="Tahoma"/>
        </w:rPr>
        <w:t>Contact Information</w:t>
      </w:r>
      <w:r w:rsidR="00DD07CC">
        <w:rPr>
          <w:rFonts w:ascii="Tahoma" w:hAnsi="Tahoma" w:cs="Tahoma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902"/>
        <w:gridCol w:w="7420"/>
      </w:tblGrid>
      <w:tr w:rsidR="008D0133" w:rsidRPr="008068D1" w:rsidTr="008068D1">
        <w:tc>
          <w:tcPr>
            <w:tcW w:w="3828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8068D1" w:rsidRDefault="008D0133" w:rsidP="00A01B1C">
            <w:pPr>
              <w:rPr>
                <w:rFonts w:ascii="Tahoma" w:hAnsi="Tahoma" w:cs="Tahoma"/>
              </w:rPr>
            </w:pPr>
            <w:r w:rsidRPr="008068D1">
              <w:rPr>
                <w:rFonts w:ascii="Tahoma" w:hAnsi="Tahoma" w:cs="Tahoma"/>
              </w:rPr>
              <w:t>Name</w:t>
            </w:r>
          </w:p>
        </w:tc>
        <w:tc>
          <w:tcPr>
            <w:tcW w:w="7278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8068D1" w:rsidRDefault="008D0133">
            <w:pPr>
              <w:rPr>
                <w:rFonts w:ascii="Tahoma" w:hAnsi="Tahoma" w:cs="Tahoma"/>
              </w:rPr>
            </w:pPr>
          </w:p>
        </w:tc>
      </w:tr>
      <w:tr w:rsidR="008D0133" w:rsidRPr="008068D1" w:rsidTr="008068D1">
        <w:tc>
          <w:tcPr>
            <w:tcW w:w="3828" w:type="dxa"/>
            <w:vAlign w:val="center"/>
          </w:tcPr>
          <w:p w:rsidR="008D0133" w:rsidRPr="008068D1" w:rsidRDefault="008D0133" w:rsidP="00A01B1C">
            <w:pPr>
              <w:rPr>
                <w:rFonts w:ascii="Tahoma" w:hAnsi="Tahoma" w:cs="Tahoma"/>
              </w:rPr>
            </w:pPr>
            <w:r w:rsidRPr="008068D1">
              <w:rPr>
                <w:rFonts w:ascii="Tahoma" w:hAnsi="Tahoma" w:cs="Tahoma"/>
              </w:rPr>
              <w:t>Address</w:t>
            </w:r>
          </w:p>
        </w:tc>
        <w:tc>
          <w:tcPr>
            <w:tcW w:w="7278" w:type="dxa"/>
            <w:vAlign w:val="center"/>
          </w:tcPr>
          <w:p w:rsidR="008D0133" w:rsidRPr="008068D1" w:rsidRDefault="008D0133">
            <w:pPr>
              <w:rPr>
                <w:rFonts w:ascii="Tahoma" w:hAnsi="Tahoma" w:cs="Tahoma"/>
              </w:rPr>
            </w:pPr>
          </w:p>
        </w:tc>
      </w:tr>
      <w:tr w:rsidR="008D0133" w:rsidRPr="008068D1" w:rsidTr="008068D1">
        <w:tc>
          <w:tcPr>
            <w:tcW w:w="3828" w:type="dxa"/>
            <w:vAlign w:val="center"/>
          </w:tcPr>
          <w:p w:rsidR="008D0133" w:rsidRPr="008068D1" w:rsidRDefault="008D0133" w:rsidP="00D76F58">
            <w:pPr>
              <w:rPr>
                <w:rFonts w:ascii="Tahoma" w:hAnsi="Tahoma" w:cs="Tahoma"/>
              </w:rPr>
            </w:pPr>
            <w:r w:rsidRPr="008068D1">
              <w:rPr>
                <w:rFonts w:ascii="Tahoma" w:hAnsi="Tahoma" w:cs="Tahoma"/>
              </w:rPr>
              <w:t xml:space="preserve">Home </w:t>
            </w:r>
            <w:r w:rsidR="00D76F58" w:rsidRPr="008068D1">
              <w:rPr>
                <w:rFonts w:ascii="Tahoma" w:hAnsi="Tahoma" w:cs="Tahoma"/>
              </w:rPr>
              <w:t>Phone Number</w:t>
            </w:r>
          </w:p>
        </w:tc>
        <w:tc>
          <w:tcPr>
            <w:tcW w:w="7278" w:type="dxa"/>
            <w:vAlign w:val="center"/>
          </w:tcPr>
          <w:p w:rsidR="008D0133" w:rsidRPr="008068D1" w:rsidRDefault="008D0133">
            <w:pPr>
              <w:rPr>
                <w:rFonts w:ascii="Tahoma" w:hAnsi="Tahoma" w:cs="Tahoma"/>
              </w:rPr>
            </w:pPr>
          </w:p>
        </w:tc>
      </w:tr>
      <w:tr w:rsidR="008D0133" w:rsidRPr="008068D1" w:rsidTr="008068D1">
        <w:tc>
          <w:tcPr>
            <w:tcW w:w="3828" w:type="dxa"/>
            <w:vAlign w:val="center"/>
          </w:tcPr>
          <w:p w:rsidR="008D0133" w:rsidRPr="008068D1" w:rsidRDefault="00B27F21" w:rsidP="00D76F58">
            <w:pPr>
              <w:rPr>
                <w:rFonts w:ascii="Tahoma" w:hAnsi="Tahoma" w:cs="Tahoma"/>
              </w:rPr>
            </w:pPr>
            <w:r w:rsidRPr="008068D1">
              <w:rPr>
                <w:rFonts w:ascii="Tahoma" w:hAnsi="Tahoma" w:cs="Tahoma"/>
              </w:rPr>
              <w:t>Mobile</w:t>
            </w:r>
            <w:r w:rsidR="008D0133" w:rsidRPr="008068D1">
              <w:rPr>
                <w:rFonts w:ascii="Tahoma" w:hAnsi="Tahoma" w:cs="Tahoma"/>
              </w:rPr>
              <w:t xml:space="preserve"> </w:t>
            </w:r>
            <w:r w:rsidR="00D76F58" w:rsidRPr="008068D1">
              <w:rPr>
                <w:rFonts w:ascii="Tahoma" w:hAnsi="Tahoma" w:cs="Tahoma"/>
              </w:rPr>
              <w:t>Phone Number</w:t>
            </w:r>
          </w:p>
        </w:tc>
        <w:tc>
          <w:tcPr>
            <w:tcW w:w="7278" w:type="dxa"/>
            <w:vAlign w:val="center"/>
          </w:tcPr>
          <w:p w:rsidR="008D0133" w:rsidRPr="008068D1" w:rsidRDefault="008D0133">
            <w:pPr>
              <w:rPr>
                <w:rFonts w:ascii="Tahoma" w:hAnsi="Tahoma" w:cs="Tahoma"/>
              </w:rPr>
            </w:pPr>
          </w:p>
        </w:tc>
      </w:tr>
      <w:tr w:rsidR="008D0133" w:rsidRPr="008068D1" w:rsidTr="008068D1">
        <w:tc>
          <w:tcPr>
            <w:tcW w:w="3828" w:type="dxa"/>
            <w:vAlign w:val="center"/>
          </w:tcPr>
          <w:p w:rsidR="008D0133" w:rsidRPr="008068D1" w:rsidRDefault="008D0133" w:rsidP="00A01B1C">
            <w:pPr>
              <w:rPr>
                <w:rFonts w:ascii="Tahoma" w:hAnsi="Tahoma" w:cs="Tahoma"/>
              </w:rPr>
            </w:pPr>
            <w:r w:rsidRPr="008068D1">
              <w:rPr>
                <w:rFonts w:ascii="Tahoma" w:hAnsi="Tahoma" w:cs="Tahoma"/>
              </w:rPr>
              <w:t>E-Mail Address</w:t>
            </w:r>
          </w:p>
        </w:tc>
        <w:tc>
          <w:tcPr>
            <w:tcW w:w="7278" w:type="dxa"/>
            <w:vAlign w:val="center"/>
          </w:tcPr>
          <w:p w:rsidR="008D0133" w:rsidRPr="008068D1" w:rsidRDefault="008D0133">
            <w:pPr>
              <w:rPr>
                <w:rFonts w:ascii="Tahoma" w:hAnsi="Tahoma" w:cs="Tahoma"/>
              </w:rPr>
            </w:pPr>
          </w:p>
        </w:tc>
      </w:tr>
    </w:tbl>
    <w:p w:rsidR="002D0A70" w:rsidRPr="008068D1" w:rsidRDefault="00EE16FB" w:rsidP="002D0A70">
      <w:pPr>
        <w:pStyle w:val="Heading2"/>
        <w:rPr>
          <w:rFonts w:ascii="Tahoma" w:hAnsi="Tahoma" w:cs="Tahoma"/>
        </w:rPr>
      </w:pPr>
      <w:r w:rsidRPr="008068D1">
        <w:rPr>
          <w:rFonts w:ascii="Tahoma" w:hAnsi="Tahoma" w:cs="Tahoma"/>
        </w:rPr>
        <w:t>Your Background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902"/>
        <w:gridCol w:w="7420"/>
      </w:tblGrid>
      <w:tr w:rsidR="008068D1" w:rsidRPr="008068D1" w:rsidTr="002472EC">
        <w:tc>
          <w:tcPr>
            <w:tcW w:w="3828" w:type="dxa"/>
            <w:tcBorders>
              <w:top w:val="single" w:sz="4" w:space="0" w:color="BFBFBF" w:themeColor="background1" w:themeShade="BF"/>
            </w:tcBorders>
            <w:vAlign w:val="center"/>
          </w:tcPr>
          <w:p w:rsidR="008068D1" w:rsidRPr="008068D1" w:rsidRDefault="008068D1" w:rsidP="008068D1">
            <w:pPr>
              <w:rPr>
                <w:rFonts w:ascii="Tahoma" w:hAnsi="Tahoma" w:cs="Tahoma"/>
              </w:rPr>
            </w:pPr>
            <w:r w:rsidRPr="008068D1">
              <w:rPr>
                <w:rFonts w:ascii="Tahoma" w:hAnsi="Tahoma" w:cs="Tahoma"/>
              </w:rPr>
              <w:t>Briefly outline:</w:t>
            </w:r>
          </w:p>
          <w:p w:rsidR="008068D1" w:rsidRPr="008068D1" w:rsidRDefault="00700262" w:rsidP="00C15AB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your</w:t>
            </w:r>
            <w:r w:rsidRPr="008068D1">
              <w:rPr>
                <w:rFonts w:ascii="Tahoma" w:hAnsi="Tahoma" w:cs="Tahoma"/>
              </w:rPr>
              <w:t xml:space="preserve"> work/life experience</w:t>
            </w:r>
          </w:p>
        </w:tc>
        <w:tc>
          <w:tcPr>
            <w:tcW w:w="7278" w:type="dxa"/>
            <w:tcBorders>
              <w:top w:val="single" w:sz="4" w:space="0" w:color="BFBFBF" w:themeColor="background1" w:themeShade="BF"/>
            </w:tcBorders>
          </w:tcPr>
          <w:p w:rsidR="008068D1" w:rsidRPr="008068D1" w:rsidRDefault="008068D1" w:rsidP="008068D1">
            <w:pPr>
              <w:rPr>
                <w:rFonts w:ascii="Tahoma" w:hAnsi="Tahoma" w:cs="Tahoma"/>
              </w:rPr>
            </w:pPr>
          </w:p>
        </w:tc>
      </w:tr>
      <w:tr w:rsidR="00290CFD" w:rsidRPr="008068D1" w:rsidTr="008068D1">
        <w:tc>
          <w:tcPr>
            <w:tcW w:w="3828" w:type="dxa"/>
          </w:tcPr>
          <w:p w:rsidR="00290CFD" w:rsidRPr="008068D1" w:rsidRDefault="00700262" w:rsidP="00C15AB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any</w:t>
            </w:r>
            <w:r w:rsidRPr="008068D1">
              <w:rPr>
                <w:rFonts w:ascii="Tahoma" w:hAnsi="Tahoma" w:cs="Tahoma"/>
              </w:rPr>
              <w:t xml:space="preserve"> experience with refugees/ asylum seekers</w:t>
            </w:r>
          </w:p>
        </w:tc>
        <w:tc>
          <w:tcPr>
            <w:tcW w:w="7278" w:type="dxa"/>
            <w:vAlign w:val="center"/>
          </w:tcPr>
          <w:p w:rsidR="00290CFD" w:rsidRPr="008068D1" w:rsidRDefault="00290CFD" w:rsidP="00544815">
            <w:pPr>
              <w:rPr>
                <w:rFonts w:ascii="Tahoma" w:hAnsi="Tahoma" w:cs="Tahoma"/>
              </w:rPr>
            </w:pPr>
          </w:p>
        </w:tc>
      </w:tr>
      <w:tr w:rsidR="00EE16FB" w:rsidRPr="008068D1" w:rsidTr="008068D1">
        <w:tc>
          <w:tcPr>
            <w:tcW w:w="3828" w:type="dxa"/>
          </w:tcPr>
          <w:p w:rsidR="00EE16FB" w:rsidRPr="008068D1" w:rsidRDefault="00700262" w:rsidP="0070026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any</w:t>
            </w:r>
            <w:r w:rsidRPr="008068D1">
              <w:rPr>
                <w:rFonts w:ascii="Tahoma" w:hAnsi="Tahoma" w:cs="Tahoma"/>
              </w:rPr>
              <w:t xml:space="preserve"> experience of work in other countries</w:t>
            </w:r>
          </w:p>
        </w:tc>
        <w:tc>
          <w:tcPr>
            <w:tcW w:w="7278" w:type="dxa"/>
            <w:vAlign w:val="center"/>
          </w:tcPr>
          <w:p w:rsidR="00EE16FB" w:rsidRPr="008068D1" w:rsidRDefault="00EE16FB" w:rsidP="00544815">
            <w:pPr>
              <w:rPr>
                <w:rFonts w:ascii="Tahoma" w:hAnsi="Tahoma" w:cs="Tahoma"/>
              </w:rPr>
            </w:pPr>
          </w:p>
          <w:p w:rsidR="00EE16FB" w:rsidRPr="008068D1" w:rsidRDefault="00EE16FB" w:rsidP="00544815">
            <w:pPr>
              <w:rPr>
                <w:rFonts w:ascii="Tahoma" w:hAnsi="Tahoma" w:cs="Tahoma"/>
              </w:rPr>
            </w:pPr>
          </w:p>
        </w:tc>
      </w:tr>
      <w:tr w:rsidR="00EE16FB" w:rsidRPr="008068D1" w:rsidTr="008068D1">
        <w:tc>
          <w:tcPr>
            <w:tcW w:w="3828" w:type="dxa"/>
            <w:vAlign w:val="center"/>
          </w:tcPr>
          <w:p w:rsidR="00EE16FB" w:rsidRDefault="00EE16FB" w:rsidP="00C15ABA">
            <w:pPr>
              <w:rPr>
                <w:rFonts w:ascii="Tahoma" w:hAnsi="Tahoma" w:cs="Tahoma"/>
              </w:rPr>
            </w:pPr>
            <w:r w:rsidRPr="008068D1">
              <w:rPr>
                <w:rFonts w:ascii="Tahoma" w:hAnsi="Tahoma" w:cs="Tahoma"/>
              </w:rPr>
              <w:t>Foreign languages spoken</w:t>
            </w:r>
          </w:p>
          <w:p w:rsidR="00C15ABA" w:rsidRPr="008068D1" w:rsidRDefault="00C15ABA" w:rsidP="00C15ABA">
            <w:pPr>
              <w:rPr>
                <w:rFonts w:ascii="Tahoma" w:hAnsi="Tahoma" w:cs="Tahoma"/>
              </w:rPr>
            </w:pPr>
          </w:p>
        </w:tc>
        <w:tc>
          <w:tcPr>
            <w:tcW w:w="7278" w:type="dxa"/>
          </w:tcPr>
          <w:p w:rsidR="00EE16FB" w:rsidRPr="008068D1" w:rsidRDefault="00EE16FB" w:rsidP="00544815">
            <w:pPr>
              <w:rPr>
                <w:rFonts w:ascii="Tahoma" w:hAnsi="Tahoma" w:cs="Tahoma"/>
              </w:rPr>
            </w:pPr>
          </w:p>
        </w:tc>
      </w:tr>
    </w:tbl>
    <w:p w:rsidR="002D0A70" w:rsidRPr="008068D1" w:rsidRDefault="0066080E" w:rsidP="002D0A70">
      <w:pPr>
        <w:pStyle w:val="Heading2"/>
        <w:rPr>
          <w:rFonts w:ascii="Tahoma" w:hAnsi="Tahoma" w:cs="Tahoma"/>
        </w:rPr>
      </w:pPr>
      <w:r w:rsidRPr="008068D1">
        <w:rPr>
          <w:rFonts w:ascii="Tahoma" w:hAnsi="Tahoma" w:cs="Tahoma"/>
        </w:rPr>
        <w:t>Your Interest in</w:t>
      </w:r>
      <w:r w:rsidR="00EE16FB" w:rsidRPr="008068D1">
        <w:rPr>
          <w:rFonts w:ascii="Tahoma" w:hAnsi="Tahoma" w:cs="Tahoma"/>
        </w:rPr>
        <w:t xml:space="preserve"> SWVG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902"/>
        <w:gridCol w:w="7420"/>
      </w:tblGrid>
      <w:tr w:rsidR="008068D1" w:rsidRPr="008068D1" w:rsidTr="000A62FB">
        <w:tc>
          <w:tcPr>
            <w:tcW w:w="3828" w:type="dxa"/>
            <w:tcBorders>
              <w:top w:val="single" w:sz="4" w:space="0" w:color="BFBFBF" w:themeColor="background1" w:themeShade="BF"/>
            </w:tcBorders>
            <w:vAlign w:val="center"/>
          </w:tcPr>
          <w:p w:rsidR="008068D1" w:rsidRPr="008068D1" w:rsidRDefault="008068D1" w:rsidP="00451C00">
            <w:pPr>
              <w:rPr>
                <w:rFonts w:ascii="Tahoma" w:hAnsi="Tahoma" w:cs="Tahoma"/>
              </w:rPr>
            </w:pPr>
            <w:r w:rsidRPr="008068D1">
              <w:rPr>
                <w:rFonts w:ascii="Tahoma" w:hAnsi="Tahoma" w:cs="Tahoma"/>
              </w:rPr>
              <w:t>How did you hear about SWVG?</w:t>
            </w:r>
          </w:p>
        </w:tc>
        <w:tc>
          <w:tcPr>
            <w:tcW w:w="7278" w:type="dxa"/>
            <w:tcBorders>
              <w:top w:val="single" w:sz="4" w:space="0" w:color="BFBFBF" w:themeColor="background1" w:themeShade="BF"/>
            </w:tcBorders>
          </w:tcPr>
          <w:p w:rsidR="008068D1" w:rsidRPr="008068D1" w:rsidRDefault="008068D1" w:rsidP="008068D1">
            <w:pPr>
              <w:rPr>
                <w:rFonts w:ascii="Tahoma" w:hAnsi="Tahoma" w:cs="Tahoma"/>
              </w:rPr>
            </w:pPr>
          </w:p>
        </w:tc>
      </w:tr>
      <w:tr w:rsidR="008068D1" w:rsidRPr="008068D1" w:rsidTr="008068D1">
        <w:tc>
          <w:tcPr>
            <w:tcW w:w="3828" w:type="dxa"/>
            <w:vAlign w:val="center"/>
          </w:tcPr>
          <w:p w:rsidR="00451C00" w:rsidRDefault="008068D1" w:rsidP="00451C00">
            <w:pPr>
              <w:rPr>
                <w:rFonts w:ascii="Tahoma" w:hAnsi="Tahoma" w:cs="Tahoma"/>
              </w:rPr>
            </w:pPr>
            <w:r w:rsidRPr="008068D1">
              <w:rPr>
                <w:rFonts w:ascii="Tahoma" w:hAnsi="Tahoma" w:cs="Tahoma"/>
              </w:rPr>
              <w:t>Have you seen our website?</w:t>
            </w:r>
          </w:p>
          <w:p w:rsidR="008068D1" w:rsidRPr="008068D1" w:rsidRDefault="008068D1" w:rsidP="00451C00">
            <w:pPr>
              <w:rPr>
                <w:rFonts w:ascii="Tahoma" w:hAnsi="Tahoma" w:cs="Tahoma"/>
              </w:rPr>
            </w:pPr>
            <w:r w:rsidRPr="008068D1">
              <w:rPr>
                <w:rFonts w:ascii="Tahoma" w:hAnsi="Tahoma" w:cs="Tahoma"/>
              </w:rPr>
              <w:t>(</w:t>
            </w:r>
            <w:hyperlink r:id="rId10" w:history="1">
              <w:r w:rsidRPr="008068D1">
                <w:rPr>
                  <w:rStyle w:val="Hyperlink"/>
                  <w:rFonts w:ascii="Tahoma" w:hAnsi="Tahoma" w:cs="Tahoma"/>
                </w:rPr>
                <w:t>www.swvg-refugees.org.uk</w:t>
              </w:r>
            </w:hyperlink>
            <w:r w:rsidRPr="008068D1">
              <w:rPr>
                <w:rFonts w:ascii="Tahoma" w:hAnsi="Tahoma" w:cs="Tahoma"/>
              </w:rPr>
              <w:t>)</w:t>
            </w:r>
          </w:p>
        </w:tc>
        <w:tc>
          <w:tcPr>
            <w:tcW w:w="7278" w:type="dxa"/>
          </w:tcPr>
          <w:p w:rsidR="008068D1" w:rsidRPr="008068D1" w:rsidRDefault="008068D1" w:rsidP="008068D1">
            <w:pPr>
              <w:rPr>
                <w:rFonts w:ascii="Tahoma" w:hAnsi="Tahoma" w:cs="Tahoma"/>
              </w:rPr>
            </w:pPr>
          </w:p>
        </w:tc>
      </w:tr>
      <w:tr w:rsidR="00EE16FB" w:rsidRPr="008068D1" w:rsidTr="008068D1">
        <w:tc>
          <w:tcPr>
            <w:tcW w:w="3828" w:type="dxa"/>
            <w:vAlign w:val="center"/>
          </w:tcPr>
          <w:p w:rsidR="00EE16FB" w:rsidRPr="008068D1" w:rsidRDefault="00EE16FB" w:rsidP="00544815">
            <w:pPr>
              <w:rPr>
                <w:rFonts w:ascii="Tahoma" w:hAnsi="Tahoma" w:cs="Tahoma"/>
              </w:rPr>
            </w:pPr>
            <w:r w:rsidRPr="008068D1">
              <w:rPr>
                <w:rFonts w:ascii="Tahoma" w:hAnsi="Tahoma" w:cs="Tahoma"/>
              </w:rPr>
              <w:t>Reason for application</w:t>
            </w:r>
          </w:p>
          <w:p w:rsidR="00EE16FB" w:rsidRPr="008068D1" w:rsidRDefault="00EE16FB" w:rsidP="00544815">
            <w:pPr>
              <w:rPr>
                <w:rFonts w:ascii="Tahoma" w:hAnsi="Tahoma" w:cs="Tahoma"/>
              </w:rPr>
            </w:pPr>
          </w:p>
        </w:tc>
        <w:tc>
          <w:tcPr>
            <w:tcW w:w="7278" w:type="dxa"/>
          </w:tcPr>
          <w:p w:rsidR="00EE16FB" w:rsidRPr="008068D1" w:rsidRDefault="00EE16FB" w:rsidP="00544815">
            <w:pPr>
              <w:rPr>
                <w:rFonts w:ascii="Tahoma" w:hAnsi="Tahoma" w:cs="Tahoma"/>
              </w:rPr>
            </w:pPr>
          </w:p>
        </w:tc>
      </w:tr>
      <w:tr w:rsidR="00EE16FB" w:rsidRPr="008068D1" w:rsidTr="008068D1">
        <w:tc>
          <w:tcPr>
            <w:tcW w:w="3828" w:type="dxa"/>
          </w:tcPr>
          <w:p w:rsidR="00EE16FB" w:rsidRPr="008068D1" w:rsidRDefault="00EE16FB" w:rsidP="00544815">
            <w:pPr>
              <w:rPr>
                <w:rFonts w:ascii="Tahoma" w:hAnsi="Tahoma" w:cs="Tahoma"/>
              </w:rPr>
            </w:pPr>
            <w:r w:rsidRPr="008068D1">
              <w:rPr>
                <w:rFonts w:ascii="Tahoma" w:hAnsi="Tahoma" w:cs="Tahoma"/>
              </w:rPr>
              <w:t>What work would you like to do with us?</w:t>
            </w:r>
          </w:p>
          <w:p w:rsidR="00EE16FB" w:rsidRPr="008068D1" w:rsidRDefault="00EE16FB" w:rsidP="00544815">
            <w:pPr>
              <w:rPr>
                <w:rFonts w:ascii="Tahoma" w:hAnsi="Tahoma" w:cs="Tahoma"/>
              </w:rPr>
            </w:pPr>
          </w:p>
        </w:tc>
        <w:tc>
          <w:tcPr>
            <w:tcW w:w="7278" w:type="dxa"/>
            <w:vAlign w:val="center"/>
          </w:tcPr>
          <w:p w:rsidR="00EE16FB" w:rsidRPr="008068D1" w:rsidRDefault="00EE16FB" w:rsidP="00544815">
            <w:pPr>
              <w:rPr>
                <w:rFonts w:ascii="Tahoma" w:hAnsi="Tahoma" w:cs="Tahoma"/>
              </w:rPr>
            </w:pPr>
          </w:p>
          <w:p w:rsidR="00EE16FB" w:rsidRPr="008068D1" w:rsidRDefault="00EE16FB" w:rsidP="00544815">
            <w:pPr>
              <w:rPr>
                <w:rFonts w:ascii="Tahoma" w:hAnsi="Tahoma" w:cs="Tahoma"/>
              </w:rPr>
            </w:pPr>
          </w:p>
        </w:tc>
      </w:tr>
      <w:tr w:rsidR="00EE16FB" w:rsidRPr="008068D1" w:rsidTr="008068D1">
        <w:tc>
          <w:tcPr>
            <w:tcW w:w="3828" w:type="dxa"/>
            <w:vAlign w:val="center"/>
          </w:tcPr>
          <w:p w:rsidR="00EE16FB" w:rsidRPr="008068D1" w:rsidRDefault="00EE16FB" w:rsidP="00451C00">
            <w:pPr>
              <w:rPr>
                <w:rFonts w:ascii="Tahoma" w:hAnsi="Tahoma" w:cs="Tahoma"/>
              </w:rPr>
            </w:pPr>
            <w:r w:rsidRPr="008068D1">
              <w:rPr>
                <w:rFonts w:ascii="Tahoma" w:hAnsi="Tahoma" w:cs="Tahoma"/>
              </w:rPr>
              <w:t>Time available</w:t>
            </w:r>
          </w:p>
        </w:tc>
        <w:tc>
          <w:tcPr>
            <w:tcW w:w="7278" w:type="dxa"/>
          </w:tcPr>
          <w:p w:rsidR="00EE16FB" w:rsidRPr="008068D1" w:rsidRDefault="00EE16FB" w:rsidP="00544815">
            <w:pPr>
              <w:rPr>
                <w:rFonts w:ascii="Tahoma" w:hAnsi="Tahoma" w:cs="Tahoma"/>
              </w:rPr>
            </w:pPr>
          </w:p>
        </w:tc>
      </w:tr>
      <w:tr w:rsidR="00451C00" w:rsidRPr="008068D1" w:rsidTr="008068D1">
        <w:tc>
          <w:tcPr>
            <w:tcW w:w="3828" w:type="dxa"/>
            <w:vAlign w:val="center"/>
          </w:tcPr>
          <w:p w:rsidR="00451C00" w:rsidRPr="008068D1" w:rsidRDefault="00451C00" w:rsidP="00451C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 you happy for SWVG to hold information about you? (GDPR 2018)</w:t>
            </w:r>
          </w:p>
        </w:tc>
        <w:tc>
          <w:tcPr>
            <w:tcW w:w="7278" w:type="dxa"/>
          </w:tcPr>
          <w:p w:rsidR="00451C00" w:rsidRPr="008068D1" w:rsidRDefault="00451C00" w:rsidP="00544815">
            <w:pPr>
              <w:rPr>
                <w:rFonts w:ascii="Tahoma" w:hAnsi="Tahoma" w:cs="Tahoma"/>
              </w:rPr>
            </w:pPr>
          </w:p>
        </w:tc>
      </w:tr>
    </w:tbl>
    <w:p w:rsidR="008D0133" w:rsidRPr="008068D1" w:rsidRDefault="00C15ABA">
      <w:pPr>
        <w:pStyle w:val="Heading2"/>
        <w:rPr>
          <w:rFonts w:ascii="Tahoma" w:hAnsi="Tahoma" w:cs="Tahoma"/>
        </w:rPr>
      </w:pPr>
      <w:r>
        <w:rPr>
          <w:rFonts w:ascii="Tahoma" w:hAnsi="Tahoma" w:cs="Tahoma"/>
        </w:rPr>
        <w:t>Reference</w:t>
      </w:r>
    </w:p>
    <w:p w:rsidR="00C15ABA" w:rsidRPr="00451C00" w:rsidRDefault="00C15ABA" w:rsidP="00451C00">
      <w:pPr>
        <w:pStyle w:val="Heading3"/>
        <w:rPr>
          <w:rFonts w:ascii="Tahoma" w:hAnsi="Tahoma" w:cs="Tahoma"/>
          <w:sz w:val="15"/>
          <w:szCs w:val="15"/>
        </w:rPr>
      </w:pPr>
      <w:r w:rsidRPr="00451C00">
        <w:rPr>
          <w:rFonts w:ascii="Tahoma" w:hAnsi="Tahoma" w:cs="Tahoma"/>
          <w:sz w:val="15"/>
          <w:szCs w:val="15"/>
        </w:rPr>
        <w:t xml:space="preserve">Please could you </w:t>
      </w:r>
      <w:r w:rsidR="00B81921" w:rsidRPr="00451C00">
        <w:rPr>
          <w:rFonts w:ascii="Tahoma" w:hAnsi="Tahoma" w:cs="Tahoma"/>
          <w:sz w:val="15"/>
          <w:szCs w:val="15"/>
        </w:rPr>
        <w:t>provide</w:t>
      </w:r>
      <w:r w:rsidRPr="00451C00">
        <w:rPr>
          <w:rFonts w:ascii="Tahoma" w:hAnsi="Tahoma" w:cs="Tahoma"/>
          <w:sz w:val="15"/>
          <w:szCs w:val="15"/>
        </w:rPr>
        <w:t xml:space="preserve"> the name and contact </w:t>
      </w:r>
      <w:r w:rsidR="00253A63" w:rsidRPr="00451C00">
        <w:rPr>
          <w:rFonts w:ascii="Tahoma" w:hAnsi="Tahoma" w:cs="Tahoma"/>
          <w:sz w:val="15"/>
          <w:szCs w:val="15"/>
        </w:rPr>
        <w:t>information</w:t>
      </w:r>
      <w:r w:rsidRPr="00451C00">
        <w:rPr>
          <w:rFonts w:ascii="Tahoma" w:hAnsi="Tahoma" w:cs="Tahoma"/>
          <w:sz w:val="15"/>
          <w:szCs w:val="15"/>
        </w:rPr>
        <w:t xml:space="preserve"> (email or postal address) of someone we </w:t>
      </w:r>
      <w:r w:rsidR="00B81921" w:rsidRPr="00451C00">
        <w:rPr>
          <w:rFonts w:ascii="Tahoma" w:hAnsi="Tahoma" w:cs="Tahoma"/>
          <w:sz w:val="15"/>
          <w:szCs w:val="15"/>
        </w:rPr>
        <w:t>are able to</w:t>
      </w:r>
      <w:r w:rsidRPr="00451C00">
        <w:rPr>
          <w:rFonts w:ascii="Tahoma" w:hAnsi="Tahoma" w:cs="Tahoma"/>
          <w:sz w:val="15"/>
          <w:szCs w:val="15"/>
        </w:rPr>
        <w:t xml:space="preserve"> contact to provide a reference (employer, colleague, friend of some years, religious leader etc).</w:t>
      </w:r>
      <w:r w:rsidR="00253A63" w:rsidRPr="00451C00">
        <w:rPr>
          <w:rFonts w:ascii="Tahoma" w:hAnsi="Tahoma" w:cs="Tahoma"/>
          <w:sz w:val="15"/>
          <w:szCs w:val="15"/>
        </w:rPr>
        <w:t xml:space="preserve"> This reference will only be taken up for those who go on to undertake training, prior to the training day.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902"/>
        <w:gridCol w:w="7420"/>
      </w:tblGrid>
      <w:tr w:rsidR="00C15ABA" w:rsidRPr="008068D1" w:rsidTr="00B81921">
        <w:tc>
          <w:tcPr>
            <w:tcW w:w="3828" w:type="dxa"/>
            <w:vAlign w:val="center"/>
          </w:tcPr>
          <w:p w:rsidR="00C15ABA" w:rsidRPr="008068D1" w:rsidRDefault="00C15ABA" w:rsidP="009259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7278" w:type="dxa"/>
          </w:tcPr>
          <w:p w:rsidR="00253A63" w:rsidRPr="008068D1" w:rsidRDefault="00253A63" w:rsidP="00925934">
            <w:pPr>
              <w:rPr>
                <w:rFonts w:ascii="Tahoma" w:hAnsi="Tahoma" w:cs="Tahoma"/>
              </w:rPr>
            </w:pPr>
          </w:p>
        </w:tc>
      </w:tr>
      <w:tr w:rsidR="00C15ABA" w:rsidRPr="008068D1" w:rsidTr="00B81921">
        <w:tc>
          <w:tcPr>
            <w:tcW w:w="3828" w:type="dxa"/>
          </w:tcPr>
          <w:p w:rsidR="00C15ABA" w:rsidRPr="008068D1" w:rsidRDefault="00C15ABA" w:rsidP="009259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Details</w:t>
            </w:r>
          </w:p>
        </w:tc>
        <w:tc>
          <w:tcPr>
            <w:tcW w:w="7278" w:type="dxa"/>
            <w:vAlign w:val="center"/>
          </w:tcPr>
          <w:p w:rsidR="00253A63" w:rsidRPr="008068D1" w:rsidRDefault="00253A63" w:rsidP="00925934">
            <w:pPr>
              <w:rPr>
                <w:rFonts w:ascii="Tahoma" w:hAnsi="Tahoma" w:cs="Tahoma"/>
              </w:rPr>
            </w:pPr>
          </w:p>
        </w:tc>
      </w:tr>
    </w:tbl>
    <w:p w:rsidR="00C15ABA" w:rsidRPr="008068D1" w:rsidRDefault="00C15ABA" w:rsidP="00C15ABA">
      <w:pPr>
        <w:pStyle w:val="Heading2"/>
        <w:rPr>
          <w:rFonts w:ascii="Tahoma" w:hAnsi="Tahoma" w:cs="Tahoma"/>
        </w:rPr>
      </w:pPr>
      <w:r w:rsidRPr="008068D1">
        <w:rPr>
          <w:rFonts w:ascii="Tahoma" w:hAnsi="Tahoma" w:cs="Tahoma"/>
        </w:rPr>
        <w:t>Our Policy</w:t>
      </w:r>
    </w:p>
    <w:p w:rsidR="00C15ABA" w:rsidRDefault="00C15ABA" w:rsidP="00C15ABA">
      <w:pPr>
        <w:pStyle w:val="Heading3"/>
        <w:rPr>
          <w:rFonts w:ascii="Tahoma" w:hAnsi="Tahoma" w:cs="Tahoma"/>
          <w:sz w:val="16"/>
          <w:szCs w:val="16"/>
        </w:rPr>
      </w:pPr>
      <w:r w:rsidRPr="002865A5">
        <w:rPr>
          <w:rFonts w:ascii="Tahoma" w:hAnsi="Tahoma" w:cs="Tahoma"/>
          <w:sz w:val="16"/>
          <w:szCs w:val="16"/>
        </w:rPr>
        <w:t>It is SWVG’s policy to provide equal opportunities without regard to race, religion, national origin, gender, sexual preference, age, or disability.</w:t>
      </w:r>
    </w:p>
    <w:p w:rsidR="00C15ABA" w:rsidRPr="002865A5" w:rsidRDefault="00C15ABA" w:rsidP="00C15ABA">
      <w:pPr>
        <w:pStyle w:val="Heading3"/>
        <w:rPr>
          <w:rFonts w:ascii="Tahoma" w:hAnsi="Tahoma" w:cs="Tahoma"/>
          <w:b/>
          <w:szCs w:val="20"/>
        </w:rPr>
      </w:pPr>
      <w:r w:rsidRPr="002865A5">
        <w:rPr>
          <w:rFonts w:ascii="Tahoma" w:hAnsi="Tahoma" w:cs="Tahoma"/>
          <w:b/>
          <w:szCs w:val="20"/>
        </w:rPr>
        <w:t>Thank you for completing this application form and for your interest in volunteering with us.</w:t>
      </w:r>
    </w:p>
    <w:p w:rsidR="00C15ABA" w:rsidRPr="00C15ABA" w:rsidRDefault="00C15ABA" w:rsidP="00C15ABA"/>
    <w:sectPr w:rsidR="00C15ABA" w:rsidRPr="00C15ABA" w:rsidSect="00D76F58">
      <w:headerReference w:type="default" r:id="rId11"/>
      <w:pgSz w:w="12240" w:h="15840" w:code="1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96" w:rsidRDefault="003C1796" w:rsidP="002865A5">
      <w:pPr>
        <w:spacing w:before="0" w:after="0"/>
      </w:pPr>
      <w:r>
        <w:separator/>
      </w:r>
    </w:p>
  </w:endnote>
  <w:endnote w:type="continuationSeparator" w:id="0">
    <w:p w:rsidR="003C1796" w:rsidRDefault="003C1796" w:rsidP="002865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96" w:rsidRDefault="003C1796" w:rsidP="002865A5">
      <w:pPr>
        <w:spacing w:before="0" w:after="0"/>
      </w:pPr>
      <w:r>
        <w:separator/>
      </w:r>
    </w:p>
  </w:footnote>
  <w:footnote w:type="continuationSeparator" w:id="0">
    <w:p w:rsidR="003C1796" w:rsidRDefault="003C1796" w:rsidP="002865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A5" w:rsidRDefault="002865A5" w:rsidP="00DD07CC">
    <w:pPr>
      <w:pStyle w:val="Header"/>
      <w:jc w:val="center"/>
    </w:pPr>
    <w:r w:rsidRPr="002865A5">
      <w:rPr>
        <w:b/>
        <w:i/>
      </w:rPr>
      <w:t>PLEASE DESTROY AFTER USE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335"/>
    <w:multiLevelType w:val="hybridMultilevel"/>
    <w:tmpl w:val="03589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15966"/>
    <w:multiLevelType w:val="hybridMultilevel"/>
    <w:tmpl w:val="035892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03"/>
    <w:rsid w:val="001C200E"/>
    <w:rsid w:val="00253A63"/>
    <w:rsid w:val="002865A5"/>
    <w:rsid w:val="00290CFD"/>
    <w:rsid w:val="002D0A70"/>
    <w:rsid w:val="003C1796"/>
    <w:rsid w:val="00451C00"/>
    <w:rsid w:val="004A0A03"/>
    <w:rsid w:val="004E1197"/>
    <w:rsid w:val="005B5503"/>
    <w:rsid w:val="0066080E"/>
    <w:rsid w:val="006C42E6"/>
    <w:rsid w:val="00700262"/>
    <w:rsid w:val="007E6D8B"/>
    <w:rsid w:val="008068D1"/>
    <w:rsid w:val="00855A6B"/>
    <w:rsid w:val="008B309D"/>
    <w:rsid w:val="008D0133"/>
    <w:rsid w:val="0097298E"/>
    <w:rsid w:val="00993B1C"/>
    <w:rsid w:val="00A01B1C"/>
    <w:rsid w:val="00B27F21"/>
    <w:rsid w:val="00B81921"/>
    <w:rsid w:val="00C15ABA"/>
    <w:rsid w:val="00CA4ACC"/>
    <w:rsid w:val="00D6108B"/>
    <w:rsid w:val="00D76F58"/>
    <w:rsid w:val="00DD07CC"/>
    <w:rsid w:val="00EC03B6"/>
    <w:rsid w:val="00E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2D0A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5A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865A5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5A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865A5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2D0A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5A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865A5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5A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865A5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23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2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6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74512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5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98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1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89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05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54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712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63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304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5913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866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7421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969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954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5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322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1749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4598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wvg-refugees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MESH Computers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Jessica Hasan</dc:creator>
  <cp:lastModifiedBy>chrisandphil</cp:lastModifiedBy>
  <cp:revision>2</cp:revision>
  <cp:lastPrinted>2003-07-23T17:40:00Z</cp:lastPrinted>
  <dcterms:created xsi:type="dcterms:W3CDTF">2020-01-31T16:19:00Z</dcterms:created>
  <dcterms:modified xsi:type="dcterms:W3CDTF">2020-01-31T16:19:00Z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